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rmalTablePHPDOCX"/>
        <w:tblW w:w="5000" w:type="pct"/>
        <w:tblLayout w:type="fixed"/>
        <w:tblLook w:val="04A0" w:firstRow="1" w:lastRow="0" w:firstColumn="1" w:lastColumn="0" w:noHBand="0" w:noVBand="1"/>
      </w:tblPr>
      <w:tblGrid>
        <w:gridCol w:w="1188"/>
        <w:gridCol w:w="3330"/>
        <w:gridCol w:w="6425"/>
        <w:gridCol w:w="73"/>
      </w:tblGrid>
      <w:tr w:rsidR="00C07B1E" w:rsidTr="00035620">
        <w:trPr>
          <w:gridAfter w:val="1"/>
          <w:wAfter w:w="73" w:type="dxa"/>
        </w:trPr>
        <w:tc>
          <w:tcPr>
            <w:tcW w:w="1188" w:type="dxa"/>
            <w:tcBorders>
              <w:bottom w:val="single" w:sz="13" w:space="0" w:color="002642"/>
            </w:tcBorders>
            <w:vAlign w:val="center"/>
          </w:tcPr>
          <w:p w:rsidR="00C07B1E" w:rsidRDefault="00A45251" w:rsidP="000A7FCD">
            <w:r>
              <w:rPr>
                <w:noProof/>
              </w:rPr>
              <w:drawing>
                <wp:inline distT="0" distB="0" distL="0" distR="0" wp14:anchorId="3FDE1559" wp14:editId="45E5C4F5">
                  <wp:extent cx="640080" cy="640080"/>
                  <wp:effectExtent l="0" t="0" r="0" b="0"/>
                  <wp:docPr id="2" name="Picture 2" descr="Macintosh HD:Applications:MAMP:htdocs:estudio:img:icon_learner_7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AMP:htdocs:estudio:img:icon_learner_7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5" w:type="dxa"/>
            <w:gridSpan w:val="2"/>
            <w:tcBorders>
              <w:bottom w:val="single" w:sz="13" w:space="0" w:color="002642"/>
            </w:tcBorders>
            <w:vAlign w:val="center"/>
          </w:tcPr>
          <w:p w:rsidR="00C07B1E" w:rsidRPr="005D5729" w:rsidRDefault="000A7FCD" w:rsidP="000A7FCD">
            <w:pPr>
              <w:outlineLvl w:val="1"/>
              <w:rPr>
                <w:color w:val="000000"/>
              </w:rPr>
            </w:pPr>
            <w:r w:rsidRPr="005D5729">
              <w:rPr>
                <w:rFonts w:ascii="Helvetica Neue Light" w:hAnsi="Helvetica Neue Light" w:cs="Helvetica Neue Light"/>
                <w:color w:val="000000"/>
                <w:sz w:val="40"/>
              </w:rPr>
              <w:t>Team Project Plan and Contract - Secondary</w:t>
            </w:r>
          </w:p>
        </w:tc>
        <w:bookmarkStart w:id="0" w:name="_GoBack"/>
        <w:bookmarkEnd w:id="0"/>
      </w:tr>
      <w:tr w:rsidR="00732B24" w:rsidTr="00466804">
        <w:tc>
          <w:tcPr>
            <w:tcW w:w="4518" w:type="dxa"/>
            <w:gridSpan w:val="2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Pr="004F3F8F" w:rsidRDefault="00FE6E48" w:rsidP="00B330B0">
            <w:pPr>
              <w:spacing w:before="40" w:after="40"/>
            </w:pPr>
            <w:r w:rsidRPr="004F3F8F">
              <w:rPr>
                <w:rFonts w:ascii="Helvetica Neue Light" w:hAnsi="Helvetica Neue Light" w:cs="Helvetica Neue Light"/>
                <w:color w:val="333333"/>
              </w:rPr>
              <w:t>Title:</w:t>
            </w:r>
          </w:p>
        </w:tc>
        <w:tc>
          <w:tcPr>
            <w:tcW w:w="6498" w:type="dxa"/>
            <w:gridSpan w:val="2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  <w:shd w:val="clear" w:color="auto" w:fill="FFFFFF" w:themeFill="background1"/>
          </w:tcPr>
          <w:p w:rsidR="00732B24" w:rsidRPr="004F3F8F" w:rsidRDefault="00466804" w:rsidP="00B330B0">
            <w:pPr>
              <w:spacing w:before="40" w:after="40"/>
            </w:pPr>
            <w:r>
              <w:rPr>
                <w:rFonts w:ascii="Helvetica Neue Light" w:hAnsi="Helvetica Neue Light" w:cs="Helvetica Neue Light"/>
                <w:color w:val="333333"/>
              </w:rPr>
              <w:t>Team</w:t>
            </w:r>
            <w:r w:rsidR="00293B19">
              <w:rPr>
                <w:rFonts w:ascii="Helvetica Neue Light" w:hAnsi="Helvetica Neue Light" w:cs="Helvetica Neue Light"/>
                <w:color w:val="333333"/>
              </w:rPr>
              <w:t xml:space="preserve"> Name</w:t>
            </w:r>
            <w:r w:rsidR="00FE6E48" w:rsidRPr="004F3F8F">
              <w:rPr>
                <w:rFonts w:ascii="Helvetica Neue Light" w:hAnsi="Helvetica Neue Light" w:cs="Helvetica Neue Light"/>
                <w:color w:val="333333"/>
              </w:rPr>
              <w:t>:</w:t>
            </w:r>
          </w:p>
        </w:tc>
      </w:tr>
      <w:tr w:rsidR="004F3F8F" w:rsidTr="00035620">
        <w:tc>
          <w:tcPr>
            <w:tcW w:w="11016" w:type="dxa"/>
            <w:gridSpan w:val="4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Pr="004F3F8F" w:rsidRDefault="004F3F8F" w:rsidP="00B330B0">
            <w:pPr>
              <w:spacing w:before="40" w:after="40"/>
            </w:pPr>
            <w:r w:rsidRPr="004F3F8F">
              <w:rPr>
                <w:rFonts w:ascii="Helvetica Neue Light" w:hAnsi="Helvetica Neue Light" w:cs="Helvetica Neue Light"/>
                <w:color w:val="333333"/>
              </w:rPr>
              <w:t>Driving Question/Challenge:</w:t>
            </w:r>
          </w:p>
          <w:p w:rsidR="004F3F8F" w:rsidRPr="004F3F8F" w:rsidRDefault="004F3F8F" w:rsidP="00B330B0">
            <w:pPr>
              <w:spacing w:before="40" w:after="40"/>
            </w:pPr>
          </w:p>
          <w:p w:rsidR="004F3F8F" w:rsidRPr="004F3F8F" w:rsidRDefault="004F3F8F" w:rsidP="00B330B0">
            <w:pPr>
              <w:spacing w:before="40" w:after="40"/>
            </w:pPr>
          </w:p>
        </w:tc>
      </w:tr>
    </w:tbl>
    <w:p w:rsidR="004F3F8F" w:rsidRPr="00035620" w:rsidRDefault="004F3F8F" w:rsidP="00B330B0">
      <w:pPr>
        <w:spacing w:before="240" w:after="0" w:line="240" w:lineRule="auto"/>
        <w:outlineLvl w:val="2"/>
        <w:rPr>
          <w:rFonts w:ascii="Helvetica Neue Light" w:hAnsi="Helvetica Neue Light" w:cs="Helvetica Neue Light"/>
          <w:b/>
          <w:sz w:val="32"/>
        </w:rPr>
      </w:pPr>
      <w:r w:rsidRPr="00035620">
        <w:rPr>
          <w:rFonts w:ascii="Helvetica Neue Light" w:hAnsi="Helvetica Neue Light" w:cs="Helvetica Neue Light"/>
          <w:b/>
          <w:sz w:val="32"/>
        </w:rPr>
        <w:t>Role Options &amp; Responsibilities</w:t>
      </w:r>
    </w:p>
    <w:p w:rsidR="00B330B0" w:rsidRPr="00DE69D7" w:rsidRDefault="00B330B0" w:rsidP="00035620">
      <w:pPr>
        <w:pStyle w:val="ListParagraphPHPDOCX"/>
        <w:numPr>
          <w:ilvl w:val="0"/>
          <w:numId w:val="8"/>
        </w:numPr>
        <w:spacing w:after="0" w:line="240" w:lineRule="auto"/>
        <w:ind w:left="630" w:hanging="270"/>
        <w:rPr>
          <w:rFonts w:ascii="Helvetica Neue Light" w:hAnsi="Helvetica Neue Light" w:cs="Helvetica Neue Light"/>
          <w:color w:val="333333"/>
        </w:rPr>
      </w:pPr>
      <w:r w:rsidRPr="00DE69D7">
        <w:rPr>
          <w:rFonts w:ascii="Helvetica Neue Light" w:hAnsi="Helvetica Neue Light" w:cs="Helvetica Neue Light"/>
          <w:b/>
          <w:color w:val="333333"/>
        </w:rPr>
        <w:t>Program Manager</w:t>
      </w:r>
      <w:r w:rsidRPr="00DE69D7">
        <w:rPr>
          <w:rFonts w:ascii="Helvetica Neue Light" w:hAnsi="Helvetica Neue Light" w:cs="Helvetica Neue Light"/>
          <w:color w:val="333333"/>
        </w:rPr>
        <w:t xml:space="preserve"> – Facilitates all team protocols, team huddles, and keeps groups on task</w:t>
      </w:r>
    </w:p>
    <w:p w:rsidR="004F3F8F" w:rsidRPr="00DE69D7" w:rsidRDefault="00B330B0" w:rsidP="00035620">
      <w:pPr>
        <w:pStyle w:val="ListParagraph"/>
        <w:numPr>
          <w:ilvl w:val="0"/>
          <w:numId w:val="8"/>
        </w:numPr>
        <w:spacing w:after="0" w:line="240" w:lineRule="auto"/>
        <w:ind w:left="630" w:hanging="270"/>
        <w:rPr>
          <w:rFonts w:ascii="Helvetica Neue Light" w:hAnsi="Helvetica Neue Light" w:cs="Helvetica Neue Light"/>
          <w:b/>
          <w:color w:val="333333"/>
        </w:rPr>
      </w:pPr>
      <w:r w:rsidRPr="00DE69D7">
        <w:rPr>
          <w:rFonts w:ascii="Helvetica Neue Light" w:hAnsi="Helvetica Neue Light" w:cs="Helvetica Neue Light"/>
          <w:b/>
          <w:color w:val="333333"/>
        </w:rPr>
        <w:t>Compliance Director</w:t>
      </w:r>
      <w:r w:rsidRPr="00DE69D7">
        <w:rPr>
          <w:rFonts w:ascii="Helvetica Neue Light" w:hAnsi="Helvetica Neue Light" w:cs="Helvetica Neue Light"/>
          <w:color w:val="333333"/>
        </w:rPr>
        <w:t xml:space="preserve"> – </w:t>
      </w:r>
      <w:r w:rsidR="00035620" w:rsidRPr="00DE69D7">
        <w:rPr>
          <w:rFonts w:ascii="Helvetica Neue Light" w:hAnsi="Helvetica Neue Light" w:cs="Helvetica Neue Light"/>
          <w:color w:val="333333"/>
        </w:rPr>
        <w:t>E</w:t>
      </w:r>
      <w:r w:rsidRPr="00DE69D7">
        <w:rPr>
          <w:rFonts w:ascii="Helvetica Neue Light" w:hAnsi="Helvetica Neue Light" w:cs="Helvetica Neue Light"/>
          <w:color w:val="333333"/>
        </w:rPr>
        <w:t>nsures that all team members are following norms (completing write ups when necessary) and ensures work is divided evenly</w:t>
      </w:r>
    </w:p>
    <w:p w:rsidR="00B330B0" w:rsidRPr="00DE69D7" w:rsidRDefault="00035620" w:rsidP="00035620">
      <w:pPr>
        <w:pStyle w:val="ListParagraphPHPDOCX"/>
        <w:numPr>
          <w:ilvl w:val="0"/>
          <w:numId w:val="8"/>
        </w:numPr>
        <w:spacing w:line="240" w:lineRule="auto"/>
        <w:ind w:left="630" w:hanging="270"/>
        <w:rPr>
          <w:rFonts w:ascii="Helvetica Neue Light" w:hAnsi="Helvetica Neue Light" w:cs="Helvetica Neue Light"/>
          <w:color w:val="333333"/>
        </w:rPr>
      </w:pPr>
      <w:r w:rsidRPr="00DE69D7">
        <w:rPr>
          <w:rFonts w:ascii="Helvetica Neue Light" w:hAnsi="Helvetica Neue Light" w:cs="Helvetica Neue Light"/>
          <w:b/>
          <w:color w:val="333333"/>
        </w:rPr>
        <w:t>Events Coordinator</w:t>
      </w:r>
      <w:r w:rsidRPr="00DE69D7">
        <w:rPr>
          <w:rFonts w:ascii="Helvetica Neue Light" w:hAnsi="Helvetica Neue Light" w:cs="Helvetica Neue Light"/>
          <w:color w:val="333333"/>
        </w:rPr>
        <w:t xml:space="preserve"> – Keeps the team informed of deadlines, progress checks, and the project calendar</w:t>
      </w:r>
    </w:p>
    <w:p w:rsidR="00DE69D7" w:rsidRPr="00DE69D7" w:rsidRDefault="00DE69D7" w:rsidP="00035620">
      <w:pPr>
        <w:pStyle w:val="ListParagraphPHPDOCX"/>
        <w:numPr>
          <w:ilvl w:val="0"/>
          <w:numId w:val="8"/>
        </w:numPr>
        <w:spacing w:line="240" w:lineRule="auto"/>
        <w:ind w:left="630" w:hanging="270"/>
        <w:rPr>
          <w:rFonts w:ascii="Helvetica Neue Light" w:hAnsi="Helvetica Neue Light" w:cs="Helvetica Neue Light"/>
          <w:color w:val="333333"/>
        </w:rPr>
      </w:pPr>
      <w:r w:rsidRPr="00DE69D7">
        <w:rPr>
          <w:rFonts w:ascii="Helvetica Neue Light" w:hAnsi="Helvetica Neue Light" w:cs="Helvetica Neue Light"/>
          <w:b/>
          <w:color w:val="333333"/>
        </w:rPr>
        <w:t>Resource Specialist</w:t>
      </w:r>
      <w:r w:rsidRPr="00DE69D7">
        <w:rPr>
          <w:rFonts w:ascii="Helvetica Neue Light" w:hAnsi="Helvetica Neue Light" w:cs="Helvetica Neue Light"/>
          <w:color w:val="333333"/>
        </w:rPr>
        <w:t xml:space="preserve"> – Manages the team's resources and all necessary materials to complete project tasks including tangible materials and project documents (e.g., </w:t>
      </w:r>
      <w:proofErr w:type="spellStart"/>
      <w:r w:rsidRPr="00DE69D7">
        <w:rPr>
          <w:rFonts w:ascii="Helvetica Neue Light" w:hAnsi="Helvetica Neue Light" w:cs="Helvetica Neue Light"/>
          <w:color w:val="333333"/>
        </w:rPr>
        <w:t>diys</w:t>
      </w:r>
      <w:proofErr w:type="spellEnd"/>
      <w:r w:rsidRPr="00DE69D7">
        <w:rPr>
          <w:rFonts w:ascii="Helvetica Neue Light" w:hAnsi="Helvetica Neue Light" w:cs="Helvetica Neue Light"/>
          <w:color w:val="333333"/>
        </w:rPr>
        <w:t>, project plan, etc.)</w:t>
      </w:r>
    </w:p>
    <w:p w:rsidR="00035620" w:rsidRPr="00DE69D7" w:rsidRDefault="00DE69D7" w:rsidP="00DE69D7">
      <w:pPr>
        <w:pStyle w:val="ListParagraphPHPDOCX"/>
        <w:numPr>
          <w:ilvl w:val="0"/>
          <w:numId w:val="8"/>
        </w:numPr>
        <w:spacing w:line="240" w:lineRule="auto"/>
        <w:ind w:left="630" w:hanging="270"/>
        <w:rPr>
          <w:rFonts w:ascii="Helvetica Neue Light" w:hAnsi="Helvetica Neue Light" w:cs="Helvetica Neue Light"/>
          <w:color w:val="333333"/>
        </w:rPr>
      </w:pPr>
      <w:r w:rsidRPr="00DE69D7">
        <w:rPr>
          <w:rFonts w:ascii="Helvetica Neue Light" w:hAnsi="Helvetica Neue Light" w:cs="Helvetica Neue Light"/>
          <w:b/>
          <w:color w:val="333333"/>
        </w:rPr>
        <w:t>Technology Associate</w:t>
      </w:r>
      <w:r w:rsidR="00035620" w:rsidRPr="00DE69D7">
        <w:rPr>
          <w:rFonts w:ascii="Helvetica Neue Light" w:hAnsi="Helvetica Neue Light" w:cs="Helvetica Neue Light"/>
          <w:color w:val="333333"/>
        </w:rPr>
        <w:t xml:space="preserve"> – </w:t>
      </w:r>
      <w:r w:rsidRPr="00DE69D7">
        <w:rPr>
          <w:rFonts w:ascii="Helvetica Neue Light" w:hAnsi="Helvetica Neue Light" w:cs="Helvetica Neue Light"/>
          <w:color w:val="333333"/>
        </w:rPr>
        <w:t>Responsible for managing the team's technology resources and ensuring the team's technology is working appropriately</w:t>
      </w:r>
    </w:p>
    <w:p w:rsidR="00732B24" w:rsidRPr="00035620" w:rsidRDefault="00FE6E48" w:rsidP="00DE69D7">
      <w:pPr>
        <w:spacing w:before="240" w:after="0" w:line="240" w:lineRule="auto"/>
        <w:outlineLvl w:val="2"/>
        <w:rPr>
          <w:b/>
        </w:rPr>
      </w:pPr>
      <w:r w:rsidRPr="00035620">
        <w:rPr>
          <w:rFonts w:ascii="Helvetica Neue Light" w:hAnsi="Helvetica Neue Light" w:cs="Helvetica Neue Light"/>
          <w:b/>
          <w:sz w:val="32"/>
        </w:rPr>
        <w:t>Team Members &amp; Roles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5428"/>
        <w:gridCol w:w="5588"/>
      </w:tblGrid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7F7F7F"/>
              <w:right w:val="inset" w:sz="0" w:space="0" w:color="333333"/>
            </w:tcBorders>
          </w:tcPr>
          <w:p w:rsidR="00732B24" w:rsidRPr="00DE69D7" w:rsidRDefault="00FE6E48" w:rsidP="00B330B0">
            <w:pPr>
              <w:spacing w:before="40" w:after="40"/>
              <w:rPr>
                <w:b/>
              </w:rPr>
            </w:pPr>
            <w:r w:rsidRPr="00DE69D7">
              <w:rPr>
                <w:rFonts w:ascii="Helvetica Neue Light" w:hAnsi="Helvetica Neue Light" w:cs="Helvetica Neue Light"/>
                <w:b/>
                <w:color w:val="827F77"/>
              </w:rPr>
              <w:t>Group Members</w:t>
            </w: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7F7F7F"/>
              <w:right w:val="inset" w:sz="0" w:space="0" w:color="333333"/>
            </w:tcBorders>
          </w:tcPr>
          <w:p w:rsidR="00732B24" w:rsidRPr="00DE69D7" w:rsidRDefault="00FE6E48" w:rsidP="00B330B0">
            <w:pPr>
              <w:spacing w:before="40" w:after="40"/>
              <w:rPr>
                <w:b/>
              </w:rPr>
            </w:pPr>
            <w:r w:rsidRPr="00DE69D7">
              <w:rPr>
                <w:rFonts w:ascii="Helvetica Neue Light" w:hAnsi="Helvetica Neue Light" w:cs="Helvetica Neue Light"/>
                <w:b/>
                <w:color w:val="827F77"/>
              </w:rPr>
              <w:t>Role/Description</w:t>
            </w:r>
          </w:p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Pr="00DE69D7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Pr="00DE69D7" w:rsidRDefault="00732B24" w:rsidP="00B330B0">
            <w:pPr>
              <w:spacing w:before="40" w:after="40"/>
            </w:pPr>
          </w:p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Pr="00DE69D7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Pr="00DE69D7" w:rsidRDefault="00732B24" w:rsidP="00B330B0">
            <w:pPr>
              <w:spacing w:before="40" w:after="40"/>
            </w:pPr>
          </w:p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Pr="00DE69D7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Pr="00DE69D7" w:rsidRDefault="00732B24" w:rsidP="00B330B0">
            <w:pPr>
              <w:spacing w:before="40" w:after="40"/>
            </w:pPr>
          </w:p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Pr="00DE69D7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Pr="00DE69D7" w:rsidRDefault="00732B24" w:rsidP="00B330B0">
            <w:pPr>
              <w:spacing w:before="40" w:after="40"/>
            </w:pPr>
          </w:p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Pr="00DE69D7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Pr="00DE69D7" w:rsidRDefault="00732B24" w:rsidP="00B330B0">
            <w:pPr>
              <w:spacing w:before="40" w:after="40"/>
            </w:pPr>
          </w:p>
        </w:tc>
      </w:tr>
    </w:tbl>
    <w:p w:rsidR="00732B24" w:rsidRPr="00035620" w:rsidRDefault="00FE6E48" w:rsidP="00035620">
      <w:pPr>
        <w:spacing w:before="300" w:after="0" w:line="240" w:lineRule="auto"/>
        <w:outlineLvl w:val="2"/>
        <w:rPr>
          <w:b/>
        </w:rPr>
      </w:pPr>
      <w:r w:rsidRPr="00035620">
        <w:rPr>
          <w:rFonts w:ascii="Helvetica Neue Light" w:hAnsi="Helvetica Neue Light" w:cs="Helvetica Neue Light"/>
          <w:b/>
          <w:sz w:val="32"/>
        </w:rPr>
        <w:t xml:space="preserve">Team </w:t>
      </w:r>
      <w:r w:rsidR="004F3F8F" w:rsidRPr="00035620">
        <w:rPr>
          <w:rFonts w:ascii="Helvetica Neue Light" w:hAnsi="Helvetica Neue Light" w:cs="Helvetica Neue Light"/>
          <w:b/>
          <w:sz w:val="32"/>
        </w:rPr>
        <w:t>Norms</w:t>
      </w:r>
      <w:r w:rsidRPr="00035620">
        <w:rPr>
          <w:rFonts w:ascii="Helvetica Neue Light" w:hAnsi="Helvetica Neue Light" w:cs="Helvetica Neue Light"/>
          <w:b/>
          <w:sz w:val="32"/>
        </w:rPr>
        <w:t>:</w:t>
      </w:r>
      <w:r w:rsidR="00035620">
        <w:rPr>
          <w:rFonts w:ascii="Helvetica Neue Light" w:hAnsi="Helvetica Neue Light" w:cs="Helvetica Neue Light"/>
          <w:b/>
          <w:sz w:val="32"/>
        </w:rPr>
        <w:t xml:space="preserve"> </w:t>
      </w:r>
    </w:p>
    <w:tbl>
      <w:tblPr>
        <w:tblStyle w:val="TableGridPHPDOCX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732B24">
        <w:tc>
          <w:tcPr>
            <w:tcW w:w="0" w:type="auto"/>
            <w:tcBorders>
              <w:top w:val="inset" w:sz="7" w:space="0" w:color="333333"/>
              <w:left w:val="inset" w:sz="7" w:space="0" w:color="333333"/>
              <w:bottom w:val="inset" w:sz="7" w:space="0" w:color="BFBFBF"/>
              <w:right w:val="inset" w:sz="7" w:space="0" w:color="333333"/>
            </w:tcBorders>
          </w:tcPr>
          <w:p w:rsidR="00035620" w:rsidRPr="00DE69D7" w:rsidRDefault="00035620" w:rsidP="00035620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4"/>
              </w:rPr>
            </w:pPr>
          </w:p>
          <w:p w:rsidR="00035620" w:rsidRPr="00DE69D7" w:rsidRDefault="00035620" w:rsidP="00035620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4"/>
              </w:rPr>
            </w:pPr>
            <w:r w:rsidRPr="00DE69D7">
              <w:rPr>
                <w:sz w:val="24"/>
              </w:rPr>
              <w:t xml:space="preserve"> </w:t>
            </w:r>
          </w:p>
          <w:p w:rsidR="00035620" w:rsidRPr="00DE69D7" w:rsidRDefault="00035620" w:rsidP="00035620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4"/>
              </w:rPr>
            </w:pPr>
            <w:r w:rsidRPr="00DE69D7">
              <w:rPr>
                <w:sz w:val="24"/>
              </w:rPr>
              <w:t xml:space="preserve"> </w:t>
            </w:r>
          </w:p>
          <w:p w:rsidR="00035620" w:rsidRPr="00DE69D7" w:rsidRDefault="00035620" w:rsidP="00035620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4"/>
              </w:rPr>
            </w:pPr>
          </w:p>
          <w:p w:rsidR="00732B24" w:rsidRPr="00A07FB7" w:rsidRDefault="00A07FB7" w:rsidP="00B330B0">
            <w:pPr>
              <w:spacing w:before="40" w:after="40"/>
              <w:rPr>
                <w:sz w:val="24"/>
                <w:szCs w:val="24"/>
              </w:rPr>
            </w:pPr>
            <w:r>
              <w:t xml:space="preserve">       </w:t>
            </w:r>
            <w:r w:rsidRPr="00A07FB7">
              <w:rPr>
                <w:sz w:val="24"/>
                <w:szCs w:val="24"/>
              </w:rPr>
              <w:t>5.</w:t>
            </w:r>
          </w:p>
        </w:tc>
      </w:tr>
    </w:tbl>
    <w:p w:rsidR="00DE69D7" w:rsidRDefault="00FE6E48" w:rsidP="00DE69D7">
      <w:pPr>
        <w:spacing w:before="300" w:after="0" w:line="240" w:lineRule="auto"/>
        <w:outlineLvl w:val="2"/>
        <w:rPr>
          <w:rFonts w:ascii="Helvetica Neue Light" w:hAnsi="Helvetica Neue Light" w:cs="Helvetica Neue Light"/>
          <w:sz w:val="32"/>
        </w:rPr>
      </w:pPr>
      <w:r>
        <w:rPr>
          <w:rFonts w:ascii="Helvetica Neue Light" w:hAnsi="Helvetica Neue Light" w:cs="Helvetica Neue Light"/>
          <w:sz w:val="32"/>
        </w:rPr>
        <w:t> </w:t>
      </w:r>
    </w:p>
    <w:p w:rsidR="00DE69D7" w:rsidRDefault="00DE69D7" w:rsidP="00DE69D7">
      <w:pPr>
        <w:spacing w:before="300" w:after="0" w:line="240" w:lineRule="auto"/>
        <w:outlineLvl w:val="2"/>
        <w:rPr>
          <w:rFonts w:ascii="Helvetica Neue Light" w:hAnsi="Helvetica Neue Light" w:cs="Helvetica Neue Light"/>
          <w:sz w:val="32"/>
        </w:rPr>
      </w:pPr>
    </w:p>
    <w:p w:rsidR="00732B24" w:rsidRPr="00DE69D7" w:rsidRDefault="00FE6E48" w:rsidP="00DE69D7">
      <w:pPr>
        <w:spacing w:before="300" w:after="0" w:line="240" w:lineRule="auto"/>
        <w:outlineLvl w:val="2"/>
        <w:rPr>
          <w:b/>
        </w:rPr>
      </w:pPr>
      <w:r w:rsidRPr="00DE69D7">
        <w:rPr>
          <w:rFonts w:ascii="Helvetica Neue Light" w:hAnsi="Helvetica Neue Light" w:cs="Helvetica Neue Light"/>
          <w:b/>
          <w:sz w:val="32"/>
        </w:rPr>
        <w:lastRenderedPageBreak/>
        <w:t>Team Conflict Protocol:</w:t>
      </w:r>
    </w:p>
    <w:p w:rsidR="00732B24" w:rsidRDefault="00FE6E48" w:rsidP="00DE69D7">
      <w:pPr>
        <w:pStyle w:val="ListParagraphPHPDOCX"/>
        <w:numPr>
          <w:ilvl w:val="0"/>
          <w:numId w:val="8"/>
        </w:numPr>
        <w:spacing w:after="0" w:line="240" w:lineRule="auto"/>
      </w:pPr>
      <w:r>
        <w:rPr>
          <w:rFonts w:ascii="Helvetica Neue Light" w:hAnsi="Helvetica Neue Light" w:cs="Helvetica Neue Light"/>
          <w:color w:val="333333"/>
          <w:sz w:val="24"/>
        </w:rPr>
        <w:t>1st conflict: documented team intervention</w:t>
      </w:r>
    </w:p>
    <w:p w:rsidR="00732B24" w:rsidRDefault="00FE6E48" w:rsidP="00DE69D7">
      <w:pPr>
        <w:pStyle w:val="ListParagraphPHPDOCX"/>
        <w:numPr>
          <w:ilvl w:val="0"/>
          <w:numId w:val="8"/>
        </w:numPr>
        <w:spacing w:after="0" w:line="240" w:lineRule="auto"/>
      </w:pPr>
      <w:r>
        <w:rPr>
          <w:rFonts w:ascii="Helvetica Neue Light" w:hAnsi="Helvetica Neue Light" w:cs="Helvetica Neue Light"/>
          <w:color w:val="333333"/>
          <w:sz w:val="24"/>
        </w:rPr>
        <w:t>2nd conflict: documented team intervention</w:t>
      </w:r>
    </w:p>
    <w:p w:rsidR="00732B24" w:rsidRDefault="00FE6E48" w:rsidP="00DE69D7">
      <w:pPr>
        <w:pStyle w:val="ListParagraphPHPDOCX"/>
        <w:numPr>
          <w:ilvl w:val="0"/>
          <w:numId w:val="8"/>
        </w:numPr>
        <w:spacing w:after="0" w:line="240" w:lineRule="auto"/>
      </w:pPr>
      <w:r>
        <w:rPr>
          <w:rFonts w:ascii="Helvetica Neue Light" w:hAnsi="Helvetica Neue Light" w:cs="Helvetica Neue Light"/>
          <w:color w:val="333333"/>
          <w:sz w:val="24"/>
        </w:rPr>
        <w:t>3rd conflict: facilitator intervention</w:t>
      </w:r>
    </w:p>
    <w:p w:rsidR="00732B24" w:rsidRDefault="00FE6E48" w:rsidP="00DE69D7">
      <w:pPr>
        <w:pStyle w:val="ListParagraphPHPDOCX"/>
        <w:numPr>
          <w:ilvl w:val="0"/>
          <w:numId w:val="8"/>
        </w:numPr>
        <w:spacing w:after="0" w:line="240" w:lineRule="auto"/>
      </w:pPr>
      <w:r>
        <w:rPr>
          <w:rFonts w:ascii="Helvetica Neue Light" w:hAnsi="Helvetica Neue Light" w:cs="Helvetica Neue Light"/>
          <w:color w:val="333333"/>
          <w:sz w:val="24"/>
        </w:rPr>
        <w:t>4th conflict: team member removed from team to finish project individually</w:t>
      </w:r>
    </w:p>
    <w:p w:rsidR="00732B24" w:rsidRPr="00DE69D7" w:rsidRDefault="00FE6E48" w:rsidP="00DE69D7">
      <w:pPr>
        <w:spacing w:before="40" w:after="0" w:line="240" w:lineRule="auto"/>
        <w:rPr>
          <w:i/>
        </w:rPr>
      </w:pPr>
      <w:r w:rsidRPr="00DE69D7">
        <w:rPr>
          <w:rFonts w:ascii="Helvetica Neue Light" w:hAnsi="Helvetica Neue Light" w:cs="Helvetica Neue Light"/>
          <w:i/>
          <w:color w:val="333333"/>
          <w:sz w:val="24"/>
          <w:u w:val="single"/>
        </w:rPr>
        <w:t>Agreement:</w:t>
      </w:r>
      <w:r w:rsidRPr="00DE69D7">
        <w:rPr>
          <w:rFonts w:ascii="Helvetica Neue Light" w:hAnsi="Helvetica Neue Light" w:cs="Helvetica Neue Light"/>
          <w:i/>
          <w:color w:val="333333"/>
          <w:sz w:val="24"/>
        </w:rPr>
        <w:t xml:space="preserve">  signing below signifies your commitment to team roles and tasks throughout all protocols</w:t>
      </w:r>
    </w:p>
    <w:tbl>
      <w:tblPr>
        <w:tblStyle w:val="NormalTablePHPDOCX"/>
        <w:tblW w:w="4175" w:type="pct"/>
        <w:tblLook w:val="04A0" w:firstRow="1" w:lastRow="0" w:firstColumn="1" w:lastColumn="0" w:noHBand="0" w:noVBand="1"/>
      </w:tblPr>
      <w:tblGrid>
        <w:gridCol w:w="7758"/>
        <w:gridCol w:w="1440"/>
      </w:tblGrid>
      <w:tr w:rsidR="004F3F8F" w:rsidTr="004F3F8F">
        <w:tc>
          <w:tcPr>
            <w:tcW w:w="4217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Pr="004F3F8F" w:rsidRDefault="004F3F8F" w:rsidP="00B330B0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</w:rPr>
            </w:pPr>
            <w:r w:rsidRPr="004F3F8F">
              <w:rPr>
                <w:rFonts w:ascii="Helvetica Neue Light" w:hAnsi="Helvetica Neue Light" w:cs="Helvetica Neue Light"/>
                <w:b/>
                <w:color w:val="333333"/>
                <w:sz w:val="20"/>
              </w:rPr>
              <w:t>Team Member</w:t>
            </w:r>
            <w:r w:rsidR="00035620">
              <w:rPr>
                <w:rFonts w:ascii="Helvetica Neue Light" w:hAnsi="Helvetica Neue Light" w:cs="Helvetica Neue Light"/>
                <w:b/>
                <w:color w:val="333333"/>
                <w:sz w:val="20"/>
              </w:rPr>
              <w:t xml:space="preserve"> Names</w:t>
            </w:r>
          </w:p>
        </w:tc>
        <w:tc>
          <w:tcPr>
            <w:tcW w:w="783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Pr="004F3F8F" w:rsidRDefault="004F3F8F" w:rsidP="00B330B0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</w:rPr>
            </w:pPr>
            <w:r w:rsidRPr="004F3F8F">
              <w:rPr>
                <w:rFonts w:ascii="Helvetica Neue Light" w:hAnsi="Helvetica Neue Light" w:cs="Helvetica Neue Light"/>
                <w:b/>
                <w:color w:val="333333"/>
                <w:sz w:val="20"/>
              </w:rPr>
              <w:t>Initials</w:t>
            </w:r>
          </w:p>
        </w:tc>
      </w:tr>
      <w:tr w:rsidR="004F3F8F" w:rsidTr="004F3F8F">
        <w:tc>
          <w:tcPr>
            <w:tcW w:w="4217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>
            <w:pPr>
              <w:spacing w:before="40" w:after="40"/>
            </w:pPr>
            <w:r>
              <w:rPr>
                <w:rFonts w:ascii="Helvetica Neue Light" w:hAnsi="Helvetica Neue Light" w:cs="Helvetica Neue Light"/>
                <w:color w:val="333333"/>
                <w:sz w:val="20"/>
              </w:rPr>
              <w:t>1.</w:t>
            </w:r>
          </w:p>
        </w:tc>
        <w:tc>
          <w:tcPr>
            <w:tcW w:w="783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/>
        </w:tc>
      </w:tr>
      <w:tr w:rsidR="004F3F8F" w:rsidTr="004F3F8F">
        <w:tc>
          <w:tcPr>
            <w:tcW w:w="4217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>
            <w:pPr>
              <w:spacing w:before="40" w:after="40"/>
            </w:pPr>
            <w:r>
              <w:rPr>
                <w:rFonts w:ascii="Helvetica Neue Light" w:hAnsi="Helvetica Neue Light" w:cs="Helvetica Neue Light"/>
                <w:color w:val="333333"/>
                <w:sz w:val="20"/>
              </w:rPr>
              <w:t>2.</w:t>
            </w:r>
          </w:p>
        </w:tc>
        <w:tc>
          <w:tcPr>
            <w:tcW w:w="783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/>
        </w:tc>
      </w:tr>
      <w:tr w:rsidR="004F3F8F" w:rsidTr="004F3F8F">
        <w:tc>
          <w:tcPr>
            <w:tcW w:w="4217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>
            <w:pPr>
              <w:spacing w:before="40" w:after="40"/>
            </w:pPr>
            <w:r>
              <w:rPr>
                <w:rFonts w:ascii="Helvetica Neue Light" w:hAnsi="Helvetica Neue Light" w:cs="Helvetica Neue Light"/>
                <w:color w:val="333333"/>
                <w:sz w:val="20"/>
              </w:rPr>
              <w:t>3.</w:t>
            </w:r>
          </w:p>
        </w:tc>
        <w:tc>
          <w:tcPr>
            <w:tcW w:w="783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/>
        </w:tc>
      </w:tr>
      <w:tr w:rsidR="004F3F8F" w:rsidTr="004F3F8F">
        <w:tc>
          <w:tcPr>
            <w:tcW w:w="4217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>
            <w:pPr>
              <w:spacing w:before="40" w:after="40"/>
            </w:pPr>
            <w:r>
              <w:rPr>
                <w:rFonts w:ascii="Helvetica Neue Light" w:hAnsi="Helvetica Neue Light" w:cs="Helvetica Neue Light"/>
                <w:color w:val="333333"/>
                <w:sz w:val="20"/>
              </w:rPr>
              <w:t>4.</w:t>
            </w:r>
          </w:p>
        </w:tc>
        <w:tc>
          <w:tcPr>
            <w:tcW w:w="783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/>
        </w:tc>
      </w:tr>
      <w:tr w:rsidR="004F3F8F" w:rsidTr="004F3F8F">
        <w:tc>
          <w:tcPr>
            <w:tcW w:w="4217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>
            <w:pPr>
              <w:spacing w:before="40" w:after="40"/>
            </w:pPr>
            <w:r>
              <w:rPr>
                <w:rFonts w:ascii="Helvetica Neue Light" w:hAnsi="Helvetica Neue Light" w:cs="Helvetica Neue Light"/>
                <w:color w:val="333333"/>
                <w:sz w:val="20"/>
              </w:rPr>
              <w:t>5.</w:t>
            </w:r>
          </w:p>
        </w:tc>
        <w:tc>
          <w:tcPr>
            <w:tcW w:w="783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/>
        </w:tc>
      </w:tr>
    </w:tbl>
    <w:p w:rsidR="00732B24" w:rsidRPr="00DE69D7" w:rsidRDefault="00FE6E48" w:rsidP="00DE69D7">
      <w:pPr>
        <w:spacing w:before="300" w:after="0" w:line="240" w:lineRule="auto"/>
        <w:outlineLvl w:val="2"/>
        <w:rPr>
          <w:rFonts w:ascii="Helvetica Neue Light" w:hAnsi="Helvetica Neue Light" w:cs="Helvetica Neue Light"/>
          <w:b/>
          <w:sz w:val="32"/>
        </w:rPr>
      </w:pPr>
      <w:r w:rsidRPr="00DE69D7">
        <w:rPr>
          <w:rFonts w:ascii="Helvetica Neue Light" w:hAnsi="Helvetica Neue Light" w:cs="Helvetica Neue Light"/>
          <w:b/>
          <w:sz w:val="32"/>
        </w:rPr>
        <w:t>Project Requirements:</w:t>
      </w:r>
    </w:p>
    <w:tbl>
      <w:tblPr>
        <w:tblStyle w:val="TableGridPHPDOCX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732B24" w:rsidTr="00DE69D7">
        <w:tc>
          <w:tcPr>
            <w:tcW w:w="10998" w:type="dxa"/>
            <w:tcBorders>
              <w:top w:val="inset" w:sz="7" w:space="0" w:color="333333"/>
              <w:left w:val="inset" w:sz="7" w:space="0" w:color="333333"/>
              <w:bottom w:val="inset" w:sz="7" w:space="0" w:color="BFBFBF"/>
              <w:right w:val="inset" w:sz="7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  <w:p w:rsidR="00732B24" w:rsidRDefault="00732B24" w:rsidP="00B330B0">
            <w:pPr>
              <w:spacing w:before="40" w:after="40"/>
            </w:pPr>
          </w:p>
          <w:p w:rsidR="00732B24" w:rsidRDefault="00732B24" w:rsidP="00B330B0">
            <w:pPr>
              <w:spacing w:before="40" w:after="40"/>
            </w:pPr>
          </w:p>
          <w:p w:rsidR="00732B24" w:rsidRDefault="00732B24" w:rsidP="00B330B0">
            <w:pPr>
              <w:spacing w:before="40" w:after="40"/>
            </w:pPr>
          </w:p>
          <w:p w:rsidR="00732B24" w:rsidRDefault="00732B24" w:rsidP="00B330B0">
            <w:pPr>
              <w:spacing w:before="40" w:after="40"/>
            </w:pPr>
          </w:p>
          <w:p w:rsidR="00DE69D7" w:rsidRDefault="00DE69D7" w:rsidP="00B330B0">
            <w:pPr>
              <w:spacing w:before="40" w:after="40"/>
            </w:pPr>
          </w:p>
          <w:p w:rsidR="00DE69D7" w:rsidRDefault="00DE69D7" w:rsidP="00B330B0">
            <w:pPr>
              <w:spacing w:before="40" w:after="40"/>
            </w:pPr>
          </w:p>
          <w:p w:rsidR="00DE69D7" w:rsidRDefault="00DE69D7" w:rsidP="00B330B0">
            <w:pPr>
              <w:spacing w:before="40" w:after="40"/>
            </w:pPr>
          </w:p>
        </w:tc>
      </w:tr>
    </w:tbl>
    <w:p w:rsidR="00732B24" w:rsidRPr="00DE69D7" w:rsidRDefault="00FE6E48" w:rsidP="00DE69D7">
      <w:pPr>
        <w:spacing w:before="300" w:after="0" w:line="240" w:lineRule="auto"/>
        <w:outlineLvl w:val="2"/>
        <w:rPr>
          <w:b/>
        </w:rPr>
      </w:pPr>
      <w:r w:rsidRPr="00DE69D7">
        <w:rPr>
          <w:rFonts w:ascii="Helvetica Neue Light" w:hAnsi="Helvetica Neue Light" w:cs="Helvetica Neue Light"/>
          <w:b/>
          <w:sz w:val="32"/>
        </w:rPr>
        <w:t>We know...   </w:t>
      </w:r>
    </w:p>
    <w:p w:rsidR="00732B24" w:rsidRDefault="00FE6E48" w:rsidP="00DE69D7">
      <w:pPr>
        <w:spacing w:after="0" w:line="240" w:lineRule="auto"/>
      </w:pPr>
      <w:proofErr w:type="gramStart"/>
      <w:r>
        <w:rPr>
          <w:rFonts w:ascii="Helvetica Neue Light" w:hAnsi="Helvetica Neue Light" w:cs="Helvetica Neue Light"/>
          <w:color w:val="333333"/>
          <w:sz w:val="24"/>
        </w:rPr>
        <w:t>that</w:t>
      </w:r>
      <w:proofErr w:type="gramEnd"/>
      <w:r>
        <w:rPr>
          <w:rFonts w:ascii="Helvetica Neue Light" w:hAnsi="Helvetica Neue Light" w:cs="Helvetica Neue Light"/>
          <w:color w:val="333333"/>
          <w:sz w:val="24"/>
        </w:rPr>
        <w:t xml:space="preserve"> will help us complete this challenge...</w:t>
      </w:r>
    </w:p>
    <w:tbl>
      <w:tblPr>
        <w:tblStyle w:val="TableGridPHPDOCX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732B24" w:rsidTr="00DE69D7">
        <w:tc>
          <w:tcPr>
            <w:tcW w:w="10998" w:type="dxa"/>
            <w:tcBorders>
              <w:top w:val="inset" w:sz="7" w:space="0" w:color="333333"/>
              <w:left w:val="inset" w:sz="7" w:space="0" w:color="333333"/>
              <w:bottom w:val="inset" w:sz="7" w:space="0" w:color="BFBFBF"/>
              <w:right w:val="inset" w:sz="7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  <w:p w:rsidR="00732B24" w:rsidRDefault="00732B24" w:rsidP="00B330B0">
            <w:pPr>
              <w:spacing w:before="40" w:after="40"/>
            </w:pPr>
          </w:p>
          <w:p w:rsidR="00732B24" w:rsidRDefault="00732B24" w:rsidP="00B330B0">
            <w:pPr>
              <w:spacing w:before="40" w:after="40"/>
            </w:pPr>
          </w:p>
          <w:p w:rsidR="00732B24" w:rsidRDefault="00732B24" w:rsidP="00B330B0">
            <w:pPr>
              <w:spacing w:before="40" w:after="40"/>
            </w:pPr>
          </w:p>
          <w:p w:rsidR="00732B24" w:rsidRDefault="00732B24" w:rsidP="00B330B0">
            <w:pPr>
              <w:spacing w:before="40" w:after="40"/>
            </w:pPr>
          </w:p>
          <w:p w:rsidR="00732B24" w:rsidRDefault="00732B24" w:rsidP="00B330B0">
            <w:pPr>
              <w:spacing w:before="40" w:after="40"/>
            </w:pPr>
          </w:p>
          <w:p w:rsidR="004F3F8F" w:rsidRDefault="004F3F8F" w:rsidP="00B330B0">
            <w:pPr>
              <w:spacing w:before="40" w:after="40"/>
            </w:pPr>
          </w:p>
          <w:p w:rsidR="004F3F8F" w:rsidRDefault="004F3F8F" w:rsidP="00B330B0">
            <w:pPr>
              <w:spacing w:before="40" w:after="40"/>
            </w:pPr>
          </w:p>
          <w:p w:rsidR="004F3F8F" w:rsidRDefault="004F3F8F" w:rsidP="00B330B0">
            <w:pPr>
              <w:spacing w:before="40" w:after="40"/>
            </w:pPr>
          </w:p>
          <w:p w:rsidR="004F3F8F" w:rsidRDefault="004F3F8F" w:rsidP="00B330B0">
            <w:pPr>
              <w:spacing w:before="40" w:after="40"/>
            </w:pPr>
          </w:p>
          <w:p w:rsidR="00732B24" w:rsidRDefault="00732B24" w:rsidP="00B330B0">
            <w:pPr>
              <w:spacing w:before="40" w:after="40"/>
            </w:pPr>
          </w:p>
        </w:tc>
      </w:tr>
    </w:tbl>
    <w:p w:rsidR="00732B24" w:rsidRPr="00DE69D7" w:rsidRDefault="00FE6E48" w:rsidP="00DE69D7">
      <w:pPr>
        <w:spacing w:before="300" w:after="0" w:line="240" w:lineRule="auto"/>
        <w:outlineLvl w:val="2"/>
        <w:rPr>
          <w:b/>
        </w:rPr>
      </w:pPr>
      <w:r w:rsidRPr="00DE69D7">
        <w:rPr>
          <w:rFonts w:ascii="Helvetica Neue Light" w:hAnsi="Helvetica Neue Light" w:cs="Helvetica Neue Light"/>
          <w:b/>
          <w:sz w:val="32"/>
        </w:rPr>
        <w:lastRenderedPageBreak/>
        <w:t>We need to know...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7996"/>
        <w:gridCol w:w="3020"/>
      </w:tblGrid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Pr="004F3F8F" w:rsidRDefault="00FE6E48" w:rsidP="00B330B0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</w:rPr>
            </w:pPr>
            <w:proofErr w:type="gramStart"/>
            <w:r w:rsidRPr="004F3F8F">
              <w:rPr>
                <w:rFonts w:ascii="Helvetica Neue Light" w:hAnsi="Helvetica Neue Light" w:cs="Helvetica Neue Light"/>
                <w:b/>
                <w:color w:val="333333"/>
                <w:sz w:val="20"/>
              </w:rPr>
              <w:t>to</w:t>
            </w:r>
            <w:proofErr w:type="gramEnd"/>
            <w:r w:rsidRPr="004F3F8F">
              <w:rPr>
                <w:rFonts w:ascii="Helvetica Neue Light" w:hAnsi="Helvetica Neue Light" w:cs="Helvetica Neue Light"/>
                <w:b/>
                <w:color w:val="333333"/>
                <w:sz w:val="20"/>
              </w:rPr>
              <w:t xml:space="preserve"> help us complete this challenge...</w:t>
            </w: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Pr="004F3F8F" w:rsidRDefault="00FE6E48" w:rsidP="00B330B0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</w:rPr>
            </w:pPr>
            <w:r w:rsidRPr="004F3F8F">
              <w:rPr>
                <w:rFonts w:ascii="Helvetica Neue Light" w:hAnsi="Helvetica Neue Light" w:cs="Helvetica Neue Light"/>
                <w:b/>
                <w:color w:val="333333"/>
                <w:sz w:val="20"/>
              </w:rPr>
              <w:t>Resource(s):</w:t>
            </w:r>
          </w:p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/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/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/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/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/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pBdr>
                <w:top w:val="nil"/>
                <w:left w:val="nil"/>
                <w:bottom w:val="nil"/>
                <w:right w:val="nil"/>
              </w:pBdr>
            </w:pPr>
          </w:p>
        </w:tc>
      </w:tr>
    </w:tbl>
    <w:p w:rsidR="00732B24" w:rsidRPr="00DE69D7" w:rsidRDefault="00FE6E48" w:rsidP="00DE69D7">
      <w:pPr>
        <w:spacing w:before="300" w:after="0" w:line="240" w:lineRule="auto"/>
        <w:outlineLvl w:val="2"/>
        <w:rPr>
          <w:b/>
        </w:rPr>
      </w:pPr>
      <w:r w:rsidRPr="00DE69D7">
        <w:rPr>
          <w:rFonts w:ascii="Helvetica Neue Light" w:hAnsi="Helvetica Neue Light" w:cs="Helvetica Neue Light"/>
          <w:b/>
          <w:sz w:val="32"/>
        </w:rPr>
        <w:t>Research Questions</w:t>
      </w:r>
    </w:p>
    <w:tbl>
      <w:tblPr>
        <w:tblStyle w:val="NormalTablePHPDOCX"/>
        <w:tblW w:w="4992" w:type="pct"/>
        <w:tblLook w:val="04A0" w:firstRow="1" w:lastRow="0" w:firstColumn="1" w:lastColumn="0" w:noHBand="0" w:noVBand="1"/>
      </w:tblPr>
      <w:tblGrid>
        <w:gridCol w:w="5688"/>
        <w:gridCol w:w="5310"/>
      </w:tblGrid>
      <w:tr w:rsidR="00DE69D7" w:rsidTr="00DE69D7">
        <w:tc>
          <w:tcPr>
            <w:tcW w:w="2586" w:type="pct"/>
            <w:tcBorders>
              <w:top w:val="inset" w:sz="0" w:space="0" w:color="333333"/>
              <w:left w:val="inset" w:sz="0" w:space="0" w:color="333333"/>
              <w:bottom w:val="inset" w:sz="0" w:space="0" w:color="7F7F7F"/>
              <w:right w:val="inset" w:sz="0" w:space="0" w:color="333333"/>
            </w:tcBorders>
            <w:vAlign w:val="center"/>
          </w:tcPr>
          <w:p w:rsidR="00DE69D7" w:rsidRPr="004F3F8F" w:rsidRDefault="00DE69D7" w:rsidP="00B330B0">
            <w:pPr>
              <w:spacing w:before="40" w:after="40"/>
              <w:jc w:val="center"/>
              <w:rPr>
                <w:b/>
              </w:rPr>
            </w:pPr>
            <w:r w:rsidRPr="004F3F8F">
              <w:rPr>
                <w:rFonts w:ascii="Helvetica Neue Light" w:hAnsi="Helvetica Neue Light" w:cs="Helvetica Neue Light"/>
                <w:b/>
                <w:color w:val="827F77"/>
                <w:sz w:val="20"/>
              </w:rPr>
              <w:t>Research Question(s):</w:t>
            </w:r>
          </w:p>
        </w:tc>
        <w:tc>
          <w:tcPr>
            <w:tcW w:w="2414" w:type="pct"/>
            <w:tcBorders>
              <w:top w:val="inset" w:sz="0" w:space="0" w:color="333333"/>
              <w:left w:val="inset" w:sz="0" w:space="0" w:color="333333"/>
              <w:bottom w:val="inset" w:sz="0" w:space="0" w:color="7F7F7F"/>
              <w:right w:val="inset" w:sz="0" w:space="0" w:color="333333"/>
            </w:tcBorders>
            <w:vAlign w:val="center"/>
          </w:tcPr>
          <w:p w:rsidR="00DE69D7" w:rsidRPr="004F3F8F" w:rsidRDefault="00DE69D7" w:rsidP="00B330B0">
            <w:pPr>
              <w:spacing w:before="40" w:after="40"/>
              <w:jc w:val="center"/>
              <w:rPr>
                <w:b/>
              </w:rPr>
            </w:pPr>
            <w:r w:rsidRPr="004F3F8F">
              <w:rPr>
                <w:rFonts w:ascii="Helvetica Neue Light" w:hAnsi="Helvetica Neue Light" w:cs="Helvetica Neue Light"/>
                <w:b/>
                <w:color w:val="827F77"/>
                <w:sz w:val="20"/>
              </w:rPr>
              <w:t>Answer</w:t>
            </w:r>
            <w:r>
              <w:rPr>
                <w:rFonts w:ascii="Helvetica Neue Light" w:hAnsi="Helvetica Neue Light" w:cs="Helvetica Neue Light"/>
                <w:b/>
                <w:color w:val="827F77"/>
                <w:sz w:val="20"/>
              </w:rPr>
              <w:t xml:space="preserve"> (Name)</w:t>
            </w:r>
            <w:r w:rsidRPr="004F3F8F">
              <w:rPr>
                <w:rFonts w:ascii="Helvetica Neue Light" w:hAnsi="Helvetica Neue Light" w:cs="Helvetica Neue Light"/>
                <w:b/>
                <w:color w:val="827F77"/>
                <w:sz w:val="20"/>
              </w:rPr>
              <w:t>:</w:t>
            </w:r>
          </w:p>
        </w:tc>
      </w:tr>
      <w:tr w:rsidR="00DE69D7" w:rsidTr="00DE69D7">
        <w:tc>
          <w:tcPr>
            <w:tcW w:w="2586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>
            <w:pPr>
              <w:spacing w:before="40" w:after="40"/>
            </w:pPr>
          </w:p>
        </w:tc>
        <w:tc>
          <w:tcPr>
            <w:tcW w:w="2414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/>
        </w:tc>
      </w:tr>
      <w:tr w:rsidR="00DE69D7" w:rsidTr="00DE69D7">
        <w:tc>
          <w:tcPr>
            <w:tcW w:w="2586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>
            <w:pPr>
              <w:spacing w:before="40" w:after="40"/>
            </w:pPr>
          </w:p>
        </w:tc>
        <w:tc>
          <w:tcPr>
            <w:tcW w:w="2414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/>
        </w:tc>
      </w:tr>
      <w:tr w:rsidR="00DE69D7" w:rsidTr="00DE69D7">
        <w:tc>
          <w:tcPr>
            <w:tcW w:w="2586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>
            <w:pPr>
              <w:spacing w:before="40" w:after="40"/>
            </w:pPr>
          </w:p>
        </w:tc>
        <w:tc>
          <w:tcPr>
            <w:tcW w:w="2414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/>
        </w:tc>
      </w:tr>
      <w:tr w:rsidR="00DE69D7" w:rsidTr="00DE69D7">
        <w:tc>
          <w:tcPr>
            <w:tcW w:w="2586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>
            <w:pPr>
              <w:spacing w:before="40" w:after="40"/>
            </w:pPr>
          </w:p>
        </w:tc>
        <w:tc>
          <w:tcPr>
            <w:tcW w:w="2414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/>
        </w:tc>
      </w:tr>
      <w:tr w:rsidR="00DE69D7" w:rsidTr="00DE69D7">
        <w:tc>
          <w:tcPr>
            <w:tcW w:w="2586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>
            <w:pPr>
              <w:spacing w:before="40" w:after="40"/>
            </w:pPr>
          </w:p>
        </w:tc>
        <w:tc>
          <w:tcPr>
            <w:tcW w:w="2414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/>
        </w:tc>
      </w:tr>
      <w:tr w:rsidR="00DE69D7" w:rsidTr="00DE69D7">
        <w:tc>
          <w:tcPr>
            <w:tcW w:w="2586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>
            <w:pPr>
              <w:spacing w:before="40" w:after="40"/>
            </w:pPr>
          </w:p>
        </w:tc>
        <w:tc>
          <w:tcPr>
            <w:tcW w:w="2414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/>
        </w:tc>
      </w:tr>
      <w:tr w:rsidR="00DE69D7" w:rsidTr="00DE69D7">
        <w:tc>
          <w:tcPr>
            <w:tcW w:w="2586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>
            <w:pPr>
              <w:spacing w:before="40" w:after="40"/>
            </w:pPr>
          </w:p>
        </w:tc>
        <w:tc>
          <w:tcPr>
            <w:tcW w:w="2414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/>
        </w:tc>
      </w:tr>
      <w:tr w:rsidR="00DE69D7" w:rsidTr="00DE69D7">
        <w:tc>
          <w:tcPr>
            <w:tcW w:w="2586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>
            <w:pPr>
              <w:spacing w:before="40" w:after="40"/>
            </w:pPr>
          </w:p>
        </w:tc>
        <w:tc>
          <w:tcPr>
            <w:tcW w:w="2414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/>
        </w:tc>
      </w:tr>
      <w:tr w:rsidR="00DE69D7" w:rsidTr="00DE69D7">
        <w:tc>
          <w:tcPr>
            <w:tcW w:w="2586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>
            <w:pPr>
              <w:spacing w:before="40" w:after="40"/>
            </w:pPr>
          </w:p>
        </w:tc>
        <w:tc>
          <w:tcPr>
            <w:tcW w:w="2414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/>
        </w:tc>
      </w:tr>
      <w:tr w:rsidR="00DE69D7" w:rsidTr="00DE69D7">
        <w:tc>
          <w:tcPr>
            <w:tcW w:w="2586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>
            <w:pPr>
              <w:spacing w:before="40" w:after="40"/>
            </w:pPr>
          </w:p>
        </w:tc>
        <w:tc>
          <w:tcPr>
            <w:tcW w:w="2414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/>
        </w:tc>
      </w:tr>
      <w:tr w:rsidR="00DE69D7" w:rsidTr="00DE69D7">
        <w:tc>
          <w:tcPr>
            <w:tcW w:w="2586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>
            <w:pPr>
              <w:spacing w:before="40" w:after="40"/>
            </w:pPr>
          </w:p>
        </w:tc>
        <w:tc>
          <w:tcPr>
            <w:tcW w:w="2414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/>
        </w:tc>
      </w:tr>
      <w:tr w:rsidR="00DE69D7" w:rsidTr="00DE69D7">
        <w:tc>
          <w:tcPr>
            <w:tcW w:w="2586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>
            <w:pPr>
              <w:spacing w:before="40" w:after="40"/>
            </w:pPr>
          </w:p>
        </w:tc>
        <w:tc>
          <w:tcPr>
            <w:tcW w:w="2414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/>
        </w:tc>
      </w:tr>
      <w:tr w:rsidR="00DE69D7" w:rsidTr="00DE69D7">
        <w:tc>
          <w:tcPr>
            <w:tcW w:w="2586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>
            <w:pPr>
              <w:spacing w:before="40" w:after="40"/>
            </w:pPr>
          </w:p>
        </w:tc>
        <w:tc>
          <w:tcPr>
            <w:tcW w:w="2414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/>
        </w:tc>
      </w:tr>
      <w:tr w:rsidR="00DE69D7" w:rsidTr="00DE69D7">
        <w:tc>
          <w:tcPr>
            <w:tcW w:w="2586" w:type="pct"/>
            <w:tcBorders>
              <w:top w:val="inset" w:sz="0" w:space="0" w:color="333333"/>
              <w:left w:val="inset" w:sz="0" w:space="0" w:color="333333"/>
              <w:bottom w:val="inset" w:sz="0" w:space="0" w:color="333333"/>
              <w:right w:val="inset" w:sz="0" w:space="0" w:color="333333"/>
            </w:tcBorders>
          </w:tcPr>
          <w:p w:rsidR="00DE69D7" w:rsidRDefault="00DE69D7" w:rsidP="00B330B0">
            <w:pPr>
              <w:spacing w:before="40" w:after="40"/>
            </w:pPr>
          </w:p>
        </w:tc>
        <w:tc>
          <w:tcPr>
            <w:tcW w:w="2414" w:type="pct"/>
            <w:tcBorders>
              <w:top w:val="inset" w:sz="0" w:space="0" w:color="333333"/>
              <w:left w:val="inset" w:sz="0" w:space="0" w:color="333333"/>
              <w:bottom w:val="inset" w:sz="0" w:space="0" w:color="333333"/>
              <w:right w:val="inset" w:sz="0" w:space="0" w:color="333333"/>
            </w:tcBorders>
          </w:tcPr>
          <w:p w:rsidR="00DE69D7" w:rsidRDefault="00DE69D7" w:rsidP="00B330B0"/>
        </w:tc>
      </w:tr>
      <w:tr w:rsidR="00DE69D7" w:rsidTr="00DE69D7">
        <w:tc>
          <w:tcPr>
            <w:tcW w:w="2586" w:type="pct"/>
            <w:tcBorders>
              <w:top w:val="inset" w:sz="0" w:space="0" w:color="333333"/>
              <w:left w:val="inset" w:sz="0" w:space="0" w:color="333333"/>
              <w:bottom w:val="inset" w:sz="0" w:space="0" w:color="333333"/>
              <w:right w:val="inset" w:sz="0" w:space="0" w:color="333333"/>
            </w:tcBorders>
          </w:tcPr>
          <w:p w:rsidR="00DE69D7" w:rsidRDefault="00DE69D7" w:rsidP="00B330B0">
            <w:pPr>
              <w:spacing w:before="40" w:after="40"/>
            </w:pPr>
          </w:p>
        </w:tc>
        <w:tc>
          <w:tcPr>
            <w:tcW w:w="2414" w:type="pct"/>
            <w:tcBorders>
              <w:top w:val="inset" w:sz="0" w:space="0" w:color="333333"/>
              <w:left w:val="inset" w:sz="0" w:space="0" w:color="333333"/>
              <w:bottom w:val="inset" w:sz="0" w:space="0" w:color="333333"/>
              <w:right w:val="inset" w:sz="0" w:space="0" w:color="333333"/>
            </w:tcBorders>
          </w:tcPr>
          <w:p w:rsidR="00DE69D7" w:rsidRDefault="00DE69D7" w:rsidP="00B330B0"/>
        </w:tc>
      </w:tr>
      <w:tr w:rsidR="00DE69D7" w:rsidTr="00DE69D7">
        <w:tc>
          <w:tcPr>
            <w:tcW w:w="2586" w:type="pct"/>
            <w:tcBorders>
              <w:top w:val="inset" w:sz="0" w:space="0" w:color="333333"/>
              <w:left w:val="inset" w:sz="0" w:space="0" w:color="333333"/>
              <w:bottom w:val="inset" w:sz="0" w:space="0" w:color="333333"/>
              <w:right w:val="inset" w:sz="0" w:space="0" w:color="333333"/>
            </w:tcBorders>
          </w:tcPr>
          <w:p w:rsidR="00DE69D7" w:rsidRDefault="00DE69D7" w:rsidP="00B330B0">
            <w:pPr>
              <w:spacing w:before="40" w:after="40"/>
            </w:pPr>
          </w:p>
        </w:tc>
        <w:tc>
          <w:tcPr>
            <w:tcW w:w="2414" w:type="pct"/>
            <w:tcBorders>
              <w:top w:val="inset" w:sz="0" w:space="0" w:color="333333"/>
              <w:left w:val="inset" w:sz="0" w:space="0" w:color="333333"/>
              <w:bottom w:val="inset" w:sz="0" w:space="0" w:color="333333"/>
              <w:right w:val="inset" w:sz="0" w:space="0" w:color="333333"/>
            </w:tcBorders>
          </w:tcPr>
          <w:p w:rsidR="00DE69D7" w:rsidRDefault="00DE69D7" w:rsidP="00B330B0"/>
        </w:tc>
      </w:tr>
      <w:tr w:rsidR="00DE69D7" w:rsidTr="00DE69D7">
        <w:tc>
          <w:tcPr>
            <w:tcW w:w="2586" w:type="pct"/>
            <w:tcBorders>
              <w:top w:val="inset" w:sz="0" w:space="0" w:color="333333"/>
              <w:left w:val="inset" w:sz="0" w:space="0" w:color="333333"/>
              <w:bottom w:val="inset" w:sz="0" w:space="0" w:color="333333"/>
              <w:right w:val="inset" w:sz="0" w:space="0" w:color="333333"/>
            </w:tcBorders>
          </w:tcPr>
          <w:p w:rsidR="00DE69D7" w:rsidRDefault="00DE69D7" w:rsidP="00B330B0">
            <w:pPr>
              <w:spacing w:before="40" w:after="40"/>
            </w:pPr>
          </w:p>
        </w:tc>
        <w:tc>
          <w:tcPr>
            <w:tcW w:w="2414" w:type="pct"/>
            <w:tcBorders>
              <w:top w:val="inset" w:sz="0" w:space="0" w:color="333333"/>
              <w:left w:val="inset" w:sz="0" w:space="0" w:color="333333"/>
              <w:bottom w:val="inset" w:sz="0" w:space="0" w:color="333333"/>
              <w:right w:val="inset" w:sz="0" w:space="0" w:color="333333"/>
            </w:tcBorders>
          </w:tcPr>
          <w:p w:rsidR="00DE69D7" w:rsidRDefault="00DE69D7" w:rsidP="00B330B0"/>
        </w:tc>
      </w:tr>
      <w:tr w:rsidR="00DE69D7" w:rsidTr="00DE69D7">
        <w:tc>
          <w:tcPr>
            <w:tcW w:w="2586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>
            <w:pPr>
              <w:spacing w:before="40" w:after="40"/>
            </w:pPr>
          </w:p>
        </w:tc>
        <w:tc>
          <w:tcPr>
            <w:tcW w:w="2414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DE69D7" w:rsidRDefault="00DE69D7" w:rsidP="00B330B0"/>
        </w:tc>
      </w:tr>
    </w:tbl>
    <w:p w:rsidR="004F3F8F" w:rsidRDefault="004F3F8F" w:rsidP="00B330B0">
      <w:pPr>
        <w:spacing w:before="300" w:after="150" w:line="240" w:lineRule="auto"/>
        <w:outlineLvl w:val="2"/>
        <w:rPr>
          <w:rFonts w:ascii="Helvetica Neue Light" w:hAnsi="Helvetica Neue Light" w:cs="Helvetica Neue Light"/>
          <w:sz w:val="32"/>
        </w:rPr>
      </w:pPr>
    </w:p>
    <w:p w:rsidR="00DE69D7" w:rsidRDefault="00DE69D7" w:rsidP="00B330B0">
      <w:pPr>
        <w:spacing w:before="300" w:after="150" w:line="240" w:lineRule="auto"/>
        <w:outlineLvl w:val="2"/>
        <w:rPr>
          <w:rFonts w:ascii="Helvetica Neue Light" w:hAnsi="Helvetica Neue Light" w:cs="Helvetica Neue Light"/>
          <w:sz w:val="32"/>
        </w:rPr>
      </w:pPr>
    </w:p>
    <w:p w:rsidR="00732B24" w:rsidRPr="00DE69D7" w:rsidRDefault="00FE6E48" w:rsidP="00DE69D7">
      <w:pPr>
        <w:spacing w:before="300" w:after="0" w:line="240" w:lineRule="auto"/>
        <w:outlineLvl w:val="2"/>
        <w:rPr>
          <w:rFonts w:ascii="Helvetica Neue Light" w:hAnsi="Helvetica Neue Light" w:cs="Helvetica Neue Light"/>
          <w:b/>
          <w:sz w:val="32"/>
        </w:rPr>
      </w:pPr>
      <w:r w:rsidRPr="00DE69D7">
        <w:rPr>
          <w:rFonts w:ascii="Helvetica Neue Light" w:hAnsi="Helvetica Neue Light" w:cs="Helvetica Neue Light"/>
          <w:b/>
          <w:sz w:val="32"/>
        </w:rPr>
        <w:t>Design N2Ks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9465"/>
        <w:gridCol w:w="1551"/>
      </w:tblGrid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Pr="004F3F8F" w:rsidRDefault="00FE6E48" w:rsidP="00B330B0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</w:rPr>
            </w:pPr>
            <w:r w:rsidRPr="004F3F8F">
              <w:rPr>
                <w:rFonts w:ascii="Helvetica Neue Light" w:hAnsi="Helvetica Neue Light" w:cs="Helvetica Neue Light"/>
                <w:b/>
                <w:color w:val="333333"/>
                <w:sz w:val="20"/>
              </w:rPr>
              <w:t>What do we need to know for designing our product/solution based on our research?</w:t>
            </w: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Pr="004F3F8F" w:rsidRDefault="00FE6E48" w:rsidP="00B330B0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</w:rPr>
            </w:pPr>
            <w:r w:rsidRPr="004F3F8F">
              <w:rPr>
                <w:rFonts w:ascii="Helvetica Neue Light" w:hAnsi="Helvetica Neue Light" w:cs="Helvetica Neue Light"/>
                <w:b/>
                <w:color w:val="333333"/>
                <w:sz w:val="20"/>
              </w:rPr>
              <w:t>Resource(s):</w:t>
            </w:r>
          </w:p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/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/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/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/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/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/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/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/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/>
        </w:tc>
      </w:tr>
      <w:tr w:rsidR="00732B24"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>
            <w:pPr>
              <w:spacing w:before="40" w:after="40"/>
            </w:pPr>
          </w:p>
        </w:tc>
        <w:tc>
          <w:tcPr>
            <w:tcW w:w="0" w:type="auto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732B24" w:rsidRDefault="00732B24" w:rsidP="00B330B0"/>
        </w:tc>
      </w:tr>
    </w:tbl>
    <w:p w:rsidR="00732B24" w:rsidRPr="00DE69D7" w:rsidRDefault="00FE6E48" w:rsidP="00DE69D7">
      <w:pPr>
        <w:spacing w:before="300" w:after="0" w:line="240" w:lineRule="auto"/>
        <w:outlineLvl w:val="2"/>
        <w:rPr>
          <w:b/>
        </w:rPr>
      </w:pPr>
      <w:r w:rsidRPr="00DE69D7">
        <w:rPr>
          <w:rFonts w:ascii="Helvetica Neue Light" w:hAnsi="Helvetica Neue Light" w:cs="Helvetica Neue Light"/>
          <w:b/>
          <w:sz w:val="32"/>
        </w:rPr>
        <w:t>Design Tasks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7127"/>
        <w:gridCol w:w="2611"/>
        <w:gridCol w:w="1278"/>
      </w:tblGrid>
      <w:tr w:rsidR="004F3F8F" w:rsidTr="004F3F8F">
        <w:tc>
          <w:tcPr>
            <w:tcW w:w="3235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Pr="004F3F8F" w:rsidRDefault="004F3F8F" w:rsidP="00B330B0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</w:rPr>
            </w:pPr>
            <w:r w:rsidRPr="004F3F8F">
              <w:rPr>
                <w:rFonts w:ascii="Helvetica Neue Light" w:hAnsi="Helvetica Neue Light" w:cs="Helvetica Neue Light"/>
                <w:b/>
                <w:color w:val="333333"/>
                <w:sz w:val="20"/>
              </w:rPr>
              <w:t>Design Tasks:</w:t>
            </w:r>
          </w:p>
        </w:tc>
        <w:tc>
          <w:tcPr>
            <w:tcW w:w="1185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Pr="004F3F8F" w:rsidRDefault="004F3F8F" w:rsidP="00B330B0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</w:rPr>
            </w:pPr>
            <w:r w:rsidRPr="004F3F8F">
              <w:rPr>
                <w:rFonts w:ascii="Helvetica Neue Light" w:hAnsi="Helvetica Neue Light" w:cs="Helvetica Neue Light"/>
                <w:b/>
                <w:color w:val="333333"/>
                <w:sz w:val="20"/>
              </w:rPr>
              <w:t>Who:</w:t>
            </w:r>
          </w:p>
        </w:tc>
        <w:tc>
          <w:tcPr>
            <w:tcW w:w="580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Pr="004F3F8F" w:rsidRDefault="004F3F8F" w:rsidP="00B330B0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</w:rPr>
            </w:pPr>
            <w:r>
              <w:rPr>
                <w:rFonts w:ascii="Helvetica Neue Light" w:hAnsi="Helvetica Neue Light" w:cs="Helvetica Neue Light"/>
                <w:b/>
                <w:color w:val="333333"/>
                <w:sz w:val="20"/>
              </w:rPr>
              <w:t>Deadline</w:t>
            </w:r>
            <w:r w:rsidRPr="004F3F8F">
              <w:rPr>
                <w:rFonts w:ascii="Helvetica Neue Light" w:hAnsi="Helvetica Neue Light" w:cs="Helvetica Neue Light"/>
                <w:b/>
                <w:color w:val="333333"/>
                <w:sz w:val="20"/>
              </w:rPr>
              <w:t>:</w:t>
            </w:r>
          </w:p>
        </w:tc>
      </w:tr>
      <w:tr w:rsidR="004F3F8F" w:rsidTr="004F3F8F">
        <w:tc>
          <w:tcPr>
            <w:tcW w:w="3235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>
            <w:pPr>
              <w:spacing w:before="40" w:after="40"/>
            </w:pPr>
          </w:p>
        </w:tc>
        <w:tc>
          <w:tcPr>
            <w:tcW w:w="1185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/>
        </w:tc>
        <w:tc>
          <w:tcPr>
            <w:tcW w:w="580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/>
        </w:tc>
      </w:tr>
      <w:tr w:rsidR="004F3F8F" w:rsidTr="004F3F8F">
        <w:tc>
          <w:tcPr>
            <w:tcW w:w="3235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>
            <w:pPr>
              <w:spacing w:before="40" w:after="40"/>
            </w:pPr>
          </w:p>
        </w:tc>
        <w:tc>
          <w:tcPr>
            <w:tcW w:w="1185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/>
        </w:tc>
        <w:tc>
          <w:tcPr>
            <w:tcW w:w="580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/>
        </w:tc>
      </w:tr>
      <w:tr w:rsidR="004F3F8F" w:rsidTr="004F3F8F">
        <w:tc>
          <w:tcPr>
            <w:tcW w:w="3235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>
            <w:pPr>
              <w:spacing w:before="40" w:after="40"/>
            </w:pPr>
          </w:p>
        </w:tc>
        <w:tc>
          <w:tcPr>
            <w:tcW w:w="1185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/>
        </w:tc>
        <w:tc>
          <w:tcPr>
            <w:tcW w:w="580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/>
        </w:tc>
      </w:tr>
      <w:tr w:rsidR="004F3F8F" w:rsidTr="004F3F8F">
        <w:tc>
          <w:tcPr>
            <w:tcW w:w="3235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>
            <w:pPr>
              <w:spacing w:before="40" w:after="40"/>
            </w:pPr>
          </w:p>
        </w:tc>
        <w:tc>
          <w:tcPr>
            <w:tcW w:w="1185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/>
        </w:tc>
        <w:tc>
          <w:tcPr>
            <w:tcW w:w="580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/>
        </w:tc>
      </w:tr>
      <w:tr w:rsidR="004F3F8F" w:rsidTr="004F3F8F">
        <w:tc>
          <w:tcPr>
            <w:tcW w:w="3235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>
            <w:pPr>
              <w:spacing w:before="40" w:after="40"/>
            </w:pPr>
          </w:p>
        </w:tc>
        <w:tc>
          <w:tcPr>
            <w:tcW w:w="1185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/>
        </w:tc>
        <w:tc>
          <w:tcPr>
            <w:tcW w:w="580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/>
        </w:tc>
      </w:tr>
      <w:tr w:rsidR="004F3F8F" w:rsidTr="004F3F8F">
        <w:tc>
          <w:tcPr>
            <w:tcW w:w="3235" w:type="pct"/>
            <w:tcBorders>
              <w:top w:val="inset" w:sz="0" w:space="0" w:color="333333"/>
              <w:left w:val="inset" w:sz="0" w:space="0" w:color="333333"/>
              <w:bottom w:val="inset" w:sz="0" w:space="0" w:color="333333"/>
              <w:right w:val="inset" w:sz="0" w:space="0" w:color="333333"/>
            </w:tcBorders>
          </w:tcPr>
          <w:p w:rsidR="004F3F8F" w:rsidRDefault="004F3F8F" w:rsidP="00B330B0">
            <w:pPr>
              <w:spacing w:before="40" w:after="40"/>
            </w:pPr>
          </w:p>
        </w:tc>
        <w:tc>
          <w:tcPr>
            <w:tcW w:w="1185" w:type="pct"/>
            <w:tcBorders>
              <w:top w:val="inset" w:sz="0" w:space="0" w:color="333333"/>
              <w:left w:val="inset" w:sz="0" w:space="0" w:color="333333"/>
              <w:bottom w:val="inset" w:sz="0" w:space="0" w:color="333333"/>
              <w:right w:val="inset" w:sz="0" w:space="0" w:color="333333"/>
            </w:tcBorders>
          </w:tcPr>
          <w:p w:rsidR="004F3F8F" w:rsidRDefault="004F3F8F" w:rsidP="00B330B0"/>
        </w:tc>
        <w:tc>
          <w:tcPr>
            <w:tcW w:w="580" w:type="pct"/>
            <w:tcBorders>
              <w:top w:val="inset" w:sz="0" w:space="0" w:color="333333"/>
              <w:left w:val="inset" w:sz="0" w:space="0" w:color="333333"/>
              <w:bottom w:val="inset" w:sz="0" w:space="0" w:color="333333"/>
              <w:right w:val="inset" w:sz="0" w:space="0" w:color="333333"/>
            </w:tcBorders>
          </w:tcPr>
          <w:p w:rsidR="004F3F8F" w:rsidRDefault="004F3F8F" w:rsidP="00B330B0"/>
        </w:tc>
      </w:tr>
      <w:tr w:rsidR="004F3F8F" w:rsidTr="004F3F8F">
        <w:tc>
          <w:tcPr>
            <w:tcW w:w="3235" w:type="pct"/>
            <w:tcBorders>
              <w:top w:val="inset" w:sz="0" w:space="0" w:color="333333"/>
              <w:left w:val="inset" w:sz="0" w:space="0" w:color="333333"/>
              <w:bottom w:val="inset" w:sz="0" w:space="0" w:color="333333"/>
              <w:right w:val="inset" w:sz="0" w:space="0" w:color="333333"/>
            </w:tcBorders>
          </w:tcPr>
          <w:p w:rsidR="004F3F8F" w:rsidRDefault="004F3F8F" w:rsidP="00B330B0">
            <w:pPr>
              <w:spacing w:before="40" w:after="40"/>
            </w:pPr>
          </w:p>
        </w:tc>
        <w:tc>
          <w:tcPr>
            <w:tcW w:w="1185" w:type="pct"/>
            <w:tcBorders>
              <w:top w:val="inset" w:sz="0" w:space="0" w:color="333333"/>
              <w:left w:val="inset" w:sz="0" w:space="0" w:color="333333"/>
              <w:bottom w:val="inset" w:sz="0" w:space="0" w:color="333333"/>
              <w:right w:val="inset" w:sz="0" w:space="0" w:color="333333"/>
            </w:tcBorders>
          </w:tcPr>
          <w:p w:rsidR="004F3F8F" w:rsidRDefault="004F3F8F" w:rsidP="00B330B0"/>
        </w:tc>
        <w:tc>
          <w:tcPr>
            <w:tcW w:w="580" w:type="pct"/>
            <w:tcBorders>
              <w:top w:val="inset" w:sz="0" w:space="0" w:color="333333"/>
              <w:left w:val="inset" w:sz="0" w:space="0" w:color="333333"/>
              <w:bottom w:val="inset" w:sz="0" w:space="0" w:color="333333"/>
              <w:right w:val="inset" w:sz="0" w:space="0" w:color="333333"/>
            </w:tcBorders>
          </w:tcPr>
          <w:p w:rsidR="004F3F8F" w:rsidRDefault="004F3F8F" w:rsidP="00B330B0"/>
        </w:tc>
      </w:tr>
      <w:tr w:rsidR="004F3F8F" w:rsidTr="004F3F8F">
        <w:tc>
          <w:tcPr>
            <w:tcW w:w="3235" w:type="pct"/>
            <w:tcBorders>
              <w:top w:val="inset" w:sz="0" w:space="0" w:color="333333"/>
              <w:left w:val="inset" w:sz="0" w:space="0" w:color="333333"/>
              <w:bottom w:val="inset" w:sz="0" w:space="0" w:color="333333"/>
              <w:right w:val="inset" w:sz="0" w:space="0" w:color="333333"/>
            </w:tcBorders>
          </w:tcPr>
          <w:p w:rsidR="004F3F8F" w:rsidRDefault="004F3F8F" w:rsidP="00B330B0">
            <w:pPr>
              <w:spacing w:before="40" w:after="40"/>
            </w:pPr>
          </w:p>
        </w:tc>
        <w:tc>
          <w:tcPr>
            <w:tcW w:w="1185" w:type="pct"/>
            <w:tcBorders>
              <w:top w:val="inset" w:sz="0" w:space="0" w:color="333333"/>
              <w:left w:val="inset" w:sz="0" w:space="0" w:color="333333"/>
              <w:bottom w:val="inset" w:sz="0" w:space="0" w:color="333333"/>
              <w:right w:val="inset" w:sz="0" w:space="0" w:color="333333"/>
            </w:tcBorders>
          </w:tcPr>
          <w:p w:rsidR="004F3F8F" w:rsidRDefault="004F3F8F" w:rsidP="00B330B0"/>
        </w:tc>
        <w:tc>
          <w:tcPr>
            <w:tcW w:w="580" w:type="pct"/>
            <w:tcBorders>
              <w:top w:val="inset" w:sz="0" w:space="0" w:color="333333"/>
              <w:left w:val="inset" w:sz="0" w:space="0" w:color="333333"/>
              <w:bottom w:val="inset" w:sz="0" w:space="0" w:color="333333"/>
              <w:right w:val="inset" w:sz="0" w:space="0" w:color="333333"/>
            </w:tcBorders>
          </w:tcPr>
          <w:p w:rsidR="004F3F8F" w:rsidRDefault="004F3F8F" w:rsidP="00B330B0"/>
        </w:tc>
      </w:tr>
      <w:tr w:rsidR="004F3F8F" w:rsidTr="004F3F8F">
        <w:tc>
          <w:tcPr>
            <w:tcW w:w="3235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>
            <w:pPr>
              <w:spacing w:before="40" w:after="40"/>
            </w:pPr>
          </w:p>
        </w:tc>
        <w:tc>
          <w:tcPr>
            <w:tcW w:w="1185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/>
        </w:tc>
        <w:tc>
          <w:tcPr>
            <w:tcW w:w="580" w:type="pct"/>
            <w:tcBorders>
              <w:top w:val="inset" w:sz="0" w:space="0" w:color="333333"/>
              <w:left w:val="inset" w:sz="0" w:space="0" w:color="333333"/>
              <w:bottom w:val="inset" w:sz="0" w:space="0" w:color="BFBFBF"/>
              <w:right w:val="inset" w:sz="0" w:space="0" w:color="333333"/>
            </w:tcBorders>
          </w:tcPr>
          <w:p w:rsidR="004F3F8F" w:rsidRDefault="004F3F8F" w:rsidP="00B330B0"/>
        </w:tc>
      </w:tr>
    </w:tbl>
    <w:p w:rsidR="00FE6E48" w:rsidRDefault="00FE6E48" w:rsidP="00B330B0">
      <w:pPr>
        <w:spacing w:before="300" w:after="150" w:line="240" w:lineRule="auto"/>
        <w:outlineLvl w:val="2"/>
      </w:pPr>
      <w:r>
        <w:rPr>
          <w:rFonts w:ascii="Helvetica Neue Light" w:hAnsi="Helvetica Neue Light" w:cs="Helvetica Neue Light"/>
          <w:sz w:val="32"/>
        </w:rPr>
        <w:br/>
      </w:r>
      <w:r>
        <w:rPr>
          <w:rFonts w:ascii="Helvetica Neue Light" w:hAnsi="Helvetica Neue Light" w:cs="Helvetica Neue Light"/>
          <w:sz w:val="32"/>
        </w:rPr>
        <w:br/>
      </w:r>
    </w:p>
    <w:sectPr w:rsidR="00FE6E48" w:rsidSect="004267DF">
      <w:footerReference w:type="default" r:id="rId9"/>
      <w:pgSz w:w="12240" w:h="15840" w:code="1"/>
      <w:pgMar w:top="720" w:right="720" w:bottom="720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A6" w:rsidRDefault="00262CA6" w:rsidP="006E0FDA">
      <w:pPr>
        <w:spacing w:after="0" w:line="240" w:lineRule="auto"/>
      </w:pPr>
      <w:r>
        <w:separator/>
      </w:r>
    </w:p>
  </w:endnote>
  <w:endnote w:type="continuationSeparator" w:id="0">
    <w:p w:rsidR="00262CA6" w:rsidRDefault="00262CA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5000" w:type="pct"/>
      <w:tblLayout w:type="fixed"/>
      <w:tblLook w:val="04A0" w:firstRow="1" w:lastRow="0" w:firstColumn="1" w:lastColumn="0" w:noHBand="0" w:noVBand="1"/>
    </w:tblPr>
    <w:tblGrid>
      <w:gridCol w:w="475"/>
      <w:gridCol w:w="4835"/>
      <w:gridCol w:w="5706"/>
    </w:tblGrid>
    <w:tr w:rsidR="000A7FCD" w:rsidTr="00A45251">
      <w:tc>
        <w:tcPr>
          <w:tcW w:w="558" w:type="dxa"/>
          <w:vAlign w:val="center"/>
        </w:tcPr>
        <w:p w:rsidR="000A7FCD" w:rsidRDefault="00A45251" w:rsidP="000A7FCD">
          <w:r>
            <w:rPr>
              <w:noProof/>
            </w:rPr>
            <w:drawing>
              <wp:inline distT="0" distB="0" distL="0" distR="0" wp14:anchorId="51F5CA2F" wp14:editId="5D5A45CA">
                <wp:extent cx="241300" cy="241300"/>
                <wp:effectExtent l="0" t="0" r="12700" b="12700"/>
                <wp:docPr id="3" name="Picture 3" descr="Macintosh HD:Applications:MAMP:htdocs:estudio:img:icon_engage_7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Applications:MAMP:htdocs:estudio:img:icon_engage_7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1" w:type="dxa"/>
          <w:vAlign w:val="center"/>
        </w:tcPr>
        <w:p w:rsidR="000A7FCD" w:rsidRPr="000A7FCD" w:rsidRDefault="00262CA6" w:rsidP="000A7FCD">
          <w:hyperlink r:id="rId2" w:history="1">
            <w:r w:rsidR="000A7FCD" w:rsidRPr="000A7FCD">
              <w:rPr>
                <w:rFonts w:ascii="Helvetica Neue Light" w:hAnsi="Helvetica Neue Light" w:cs="Helvetica Neue Light"/>
                <w:color w:val="00A3DD"/>
                <w:sz w:val="20"/>
              </w:rPr>
              <w:t>www.engage2learn.org</w:t>
            </w:r>
          </w:hyperlink>
        </w:p>
      </w:tc>
      <w:tc>
        <w:tcPr>
          <w:tcW w:w="7617" w:type="dxa"/>
          <w:vAlign w:val="center"/>
        </w:tcPr>
        <w:p w:rsidR="000A7FCD" w:rsidRPr="00A45251" w:rsidRDefault="000A7FCD" w:rsidP="000A7FCD">
          <w:pPr>
            <w:pBdr>
              <w:top w:val="nil"/>
              <w:left w:val="nil"/>
              <w:bottom w:val="nil"/>
              <w:right w:val="nil"/>
            </w:pBdr>
            <w:jc w:val="right"/>
            <w:rPr>
              <w:sz w:val="16"/>
            </w:rPr>
          </w:pPr>
          <w:r w:rsidRPr="00A45251">
            <w:rPr>
              <w:rFonts w:ascii="Helvetica Neue Light" w:hAnsi="Helvetica Neue Light" w:cs="Helvetica Neue Light"/>
              <w:color w:val="555555"/>
              <w:sz w:val="16"/>
            </w:rPr>
            <w:t>© 2015 All Rights Reserved.</w:t>
          </w:r>
        </w:p>
      </w:tc>
    </w:tr>
  </w:tbl>
  <w:p w:rsidR="000A7FCD" w:rsidRDefault="000A7FCD" w:rsidP="000A7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A6" w:rsidRDefault="00262CA6" w:rsidP="006E0FDA">
      <w:pPr>
        <w:spacing w:after="0" w:line="240" w:lineRule="auto"/>
      </w:pPr>
      <w:r>
        <w:separator/>
      </w:r>
    </w:p>
  </w:footnote>
  <w:footnote w:type="continuationSeparator" w:id="0">
    <w:p w:rsidR="00262CA6" w:rsidRDefault="00262CA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631B8"/>
    <w:multiLevelType w:val="hybridMultilevel"/>
    <w:tmpl w:val="44CA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9133391"/>
    <w:multiLevelType w:val="hybridMultilevel"/>
    <w:tmpl w:val="E5440284"/>
    <w:lvl w:ilvl="0" w:tplc="37226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35620"/>
    <w:rsid w:val="00065F9C"/>
    <w:rsid w:val="000A7FCD"/>
    <w:rsid w:val="000F6147"/>
    <w:rsid w:val="00112029"/>
    <w:rsid w:val="00135412"/>
    <w:rsid w:val="001A2A04"/>
    <w:rsid w:val="00262CA6"/>
    <w:rsid w:val="00293B19"/>
    <w:rsid w:val="00361FF4"/>
    <w:rsid w:val="003B5299"/>
    <w:rsid w:val="004267DF"/>
    <w:rsid w:val="00466804"/>
    <w:rsid w:val="00492820"/>
    <w:rsid w:val="00493A0C"/>
    <w:rsid w:val="004D6B48"/>
    <w:rsid w:val="004F3F8F"/>
    <w:rsid w:val="00530EFD"/>
    <w:rsid w:val="00531A4E"/>
    <w:rsid w:val="00535F5A"/>
    <w:rsid w:val="00555F58"/>
    <w:rsid w:val="00572816"/>
    <w:rsid w:val="005D5729"/>
    <w:rsid w:val="006E6663"/>
    <w:rsid w:val="006F03B7"/>
    <w:rsid w:val="00732B24"/>
    <w:rsid w:val="008B3AC2"/>
    <w:rsid w:val="008F680D"/>
    <w:rsid w:val="00A07FB7"/>
    <w:rsid w:val="00A45251"/>
    <w:rsid w:val="00AC197E"/>
    <w:rsid w:val="00B21D59"/>
    <w:rsid w:val="00B330B0"/>
    <w:rsid w:val="00B61358"/>
    <w:rsid w:val="00BD419F"/>
    <w:rsid w:val="00C07B1E"/>
    <w:rsid w:val="00CD7F43"/>
    <w:rsid w:val="00DE69D7"/>
    <w:rsid w:val="00DF064E"/>
    <w:rsid w:val="00F13E93"/>
    <w:rsid w:val="00FB45FF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2BE97A-B9AA-4FE4-B769-09265F33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7F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F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FCD"/>
  </w:style>
  <w:style w:type="paragraph" w:styleId="Footer">
    <w:name w:val="footer"/>
    <w:basedOn w:val="Normal"/>
    <w:link w:val="FooterChar"/>
    <w:uiPriority w:val="99"/>
    <w:unhideWhenUsed/>
    <w:rsid w:val="000A7F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FCD"/>
  </w:style>
  <w:style w:type="paragraph" w:styleId="ListParagraph">
    <w:name w:val="List Paragraph"/>
    <w:basedOn w:val="Normal"/>
    <w:uiPriority w:val="99"/>
    <w:rsid w:val="00B330B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age2learn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4C71-7072-41E3-8D66-766676FD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Julian_Jones</cp:lastModifiedBy>
  <cp:revision>7</cp:revision>
  <dcterms:created xsi:type="dcterms:W3CDTF">2017-01-02T02:10:00Z</dcterms:created>
  <dcterms:modified xsi:type="dcterms:W3CDTF">2017-01-04T19:58:00Z</dcterms:modified>
</cp:coreProperties>
</file>